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E0" w:rsidRPr="00782585" w:rsidRDefault="00C016E0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782585">
        <w:rPr>
          <w:rFonts w:ascii="Calibri" w:eastAsia="Times New Roman" w:hAnsi="Calibri" w:cs="Calibri"/>
          <w:color w:val="auto"/>
          <w:sz w:val="18"/>
          <w:szCs w:val="18"/>
        </w:rPr>
        <w:t>Załącznik nr 2 do Regulaminu rekrutacji dzieci do</w:t>
      </w:r>
    </w:p>
    <w:p w:rsidR="00C016E0" w:rsidRPr="00782585" w:rsidRDefault="00C016E0">
      <w:pPr>
        <w:pStyle w:val="Default"/>
        <w:jc w:val="right"/>
        <w:rPr>
          <w:rFonts w:ascii="Calibri" w:hAnsi="Calibri" w:cs="Calibri"/>
          <w:color w:val="auto"/>
          <w:sz w:val="18"/>
          <w:szCs w:val="18"/>
        </w:rPr>
      </w:pPr>
      <w:r w:rsidRPr="00782585">
        <w:rPr>
          <w:rFonts w:ascii="Calibri" w:hAnsi="Calibri" w:cs="Calibri"/>
          <w:color w:val="auto"/>
          <w:sz w:val="18"/>
          <w:szCs w:val="18"/>
        </w:rPr>
        <w:t xml:space="preserve"> Szkoły Podstawowej nr 16 im. Bolesława Prusa </w:t>
      </w:r>
    </w:p>
    <w:p w:rsidR="00C016E0" w:rsidRPr="00782585" w:rsidRDefault="00C016E0">
      <w:pPr>
        <w:pStyle w:val="Default"/>
        <w:jc w:val="right"/>
        <w:rPr>
          <w:rFonts w:ascii="Calibri" w:eastAsia="Times New Roman" w:hAnsi="Calibri" w:cs="Calibri"/>
          <w:color w:val="auto"/>
          <w:sz w:val="18"/>
          <w:szCs w:val="18"/>
        </w:rPr>
      </w:pPr>
      <w:r w:rsidRPr="00782585">
        <w:rPr>
          <w:rFonts w:ascii="Calibri" w:hAnsi="Calibri" w:cs="Calibri"/>
          <w:color w:val="auto"/>
          <w:sz w:val="18"/>
          <w:szCs w:val="18"/>
        </w:rPr>
        <w:t>w Siemianowicach Śląskich</w:t>
      </w:r>
    </w:p>
    <w:p w:rsidR="00C016E0" w:rsidRPr="00782585" w:rsidRDefault="00C62362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 xml:space="preserve"> w roku szkolnym 2024</w:t>
      </w:r>
      <w:r w:rsidR="00834DC0">
        <w:rPr>
          <w:rFonts w:ascii="Calibri" w:eastAsia="Times New Roman" w:hAnsi="Calibri" w:cs="Calibri"/>
          <w:color w:val="auto"/>
          <w:sz w:val="18"/>
          <w:szCs w:val="18"/>
        </w:rPr>
        <w:t>/202</w:t>
      </w:r>
      <w:r>
        <w:rPr>
          <w:rFonts w:ascii="Calibri" w:eastAsia="Times New Roman" w:hAnsi="Calibri" w:cs="Calibri"/>
          <w:color w:val="auto"/>
          <w:sz w:val="18"/>
          <w:szCs w:val="18"/>
        </w:rPr>
        <w:t>5</w:t>
      </w:r>
      <w:bookmarkStart w:id="0" w:name="_GoBack"/>
      <w:bookmarkEnd w:id="0"/>
    </w:p>
    <w:p w:rsidR="00C016E0" w:rsidRDefault="00C016E0" w:rsidP="00F01406">
      <w:pPr>
        <w:pStyle w:val="Default"/>
      </w:pPr>
    </w:p>
    <w:p w:rsidR="00C016E0" w:rsidRDefault="00C016E0">
      <w:pPr>
        <w:pStyle w:val="Default"/>
        <w:jc w:val="center"/>
      </w:pPr>
    </w:p>
    <w:p w:rsidR="00C016E0" w:rsidRDefault="00C016E0">
      <w:pPr>
        <w:pStyle w:val="Defaul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Wniosek o przyjęcie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dziecka spoza obwodu szkoły </w:t>
      </w:r>
    </w:p>
    <w:p w:rsidR="00C016E0" w:rsidRDefault="00C016E0">
      <w:pPr>
        <w:pStyle w:val="Default"/>
        <w:jc w:val="center"/>
        <w:rPr>
          <w:rFonts w:ascii="Calibri" w:hAnsi="Calibri"/>
          <w:b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do Szkoły Podstawowej nr 16 im. Bolesława Prusa</w:t>
      </w:r>
      <w:r>
        <w:br/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w Siemianowicac</w:t>
      </w:r>
      <w:r w:rsidR="00F01406">
        <w:rPr>
          <w:rFonts w:ascii="Calibri" w:eastAsia="Times New Roman" w:hAnsi="Calibri" w:cs="Calibri"/>
          <w:b/>
          <w:bCs/>
          <w:sz w:val="28"/>
          <w:szCs w:val="28"/>
        </w:rPr>
        <w:t>h Śląskich  w roku szkolnym 2024/2025</w:t>
      </w:r>
      <w:r w:rsidR="00510E8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C70360" w:rsidRDefault="00C70360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47"/>
        <w:gridCol w:w="562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37"/>
        <w:gridCol w:w="6"/>
      </w:tblGrid>
      <w:tr w:rsidR="00C016E0" w:rsidTr="00C016E0">
        <w:trPr>
          <w:gridAfter w:val="1"/>
          <w:wAfter w:w="6" w:type="dxa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osobowe dziecka</w:t>
            </w: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rPr>
          <w:gridAfter w:val="1"/>
          <w:wAfter w:w="6" w:type="dxa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urodzenia*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rPr>
          <w:trHeight w:val="52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Nazwisko*  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Miejsce* urodzenia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 w:rsidTr="00C016E0">
        <w:tc>
          <w:tcPr>
            <w:tcW w:w="9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 dziecka</w:t>
            </w: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domu*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pocztowy*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mieszkania*</w:t>
            </w:r>
          </w:p>
        </w:tc>
        <w:tc>
          <w:tcPr>
            <w:tcW w:w="3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016E0" w:rsidRDefault="00C016E0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261"/>
        <w:gridCol w:w="1149"/>
        <w:gridCol w:w="1922"/>
        <w:gridCol w:w="488"/>
        <w:gridCol w:w="2593"/>
      </w:tblGrid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Dane osobowe matki/opiekunki prawnej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Opiekun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opiekunem prawnym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Pr="00E52349" w:rsidRDefault="00E52349" w:rsidP="00E52349">
            <w:pPr>
              <w:spacing w:after="0"/>
              <w:jc w:val="center"/>
            </w:pPr>
            <w:r>
              <w:rPr>
                <w:b/>
                <w:color w:val="000000"/>
              </w:rPr>
              <w:t>Adres zamieszkania matki /opiekunki prawnej i jej dane kontaktowe</w:t>
            </w: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miejscowość*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domu*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mieszkania*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016E0" w:rsidRDefault="00C016E0"/>
    <w:p w:rsidR="00C016E0" w:rsidRDefault="00C016E0"/>
    <w:p w:rsidR="00E52349" w:rsidRDefault="00E52349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261"/>
        <w:gridCol w:w="1149"/>
        <w:gridCol w:w="1922"/>
        <w:gridCol w:w="488"/>
        <w:gridCol w:w="2593"/>
      </w:tblGrid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C016E0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Dane osobowe ojca/opiekuna prawnego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Opiekun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rodzicem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jest opiekunem prawnym</w:t>
            </w: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 w:rsidTr="00C016E0">
        <w:tc>
          <w:tcPr>
            <w:tcW w:w="9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16E0" w:rsidRDefault="00E52349" w:rsidP="00E52349">
            <w:pPr>
              <w:spacing w:after="0"/>
              <w:jc w:val="center"/>
              <w:rPr>
                <w:rFonts w:cs="Calibri"/>
              </w:rPr>
            </w:pPr>
            <w:r>
              <w:rPr>
                <w:b/>
                <w:color w:val="000000"/>
              </w:rPr>
              <w:t>Adres zamieszkania matki /opiekunki prawnej i jej dane kontaktowe</w:t>
            </w: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województwo*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miejscowość*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domu*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pocztowy*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mieszkania* </w:t>
            </w:r>
          </w:p>
          <w:p w:rsidR="00C016E0" w:rsidRDefault="00C016E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16E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 w:rsidP="00A46922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 w:rsidP="00A46922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</w:t>
            </w:r>
          </w:p>
          <w:p w:rsidR="00C016E0" w:rsidRDefault="00C016E0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016E0" w:rsidRDefault="00C016E0">
      <w:pPr>
        <w:jc w:val="center"/>
        <w:rPr>
          <w:bCs/>
        </w:rPr>
      </w:pPr>
      <w:r>
        <w:rPr>
          <w:b/>
          <w:bCs/>
        </w:rPr>
        <w:t>Informacje dodatkowe: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28"/>
        <w:gridCol w:w="3377"/>
        <w:gridCol w:w="1957"/>
      </w:tblGrid>
      <w:tr w:rsidR="00C016E0" w:rsidTr="00E52349"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Nazwa i adres szkoły obwodowej</w:t>
            </w:r>
          </w:p>
          <w:p w:rsidR="00C016E0" w:rsidRDefault="00C016E0">
            <w:pPr>
              <w:spacing w:after="0" w:line="240" w:lineRule="auto"/>
              <w:rPr>
                <w:bCs/>
              </w:rPr>
            </w:pP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C016E0" w:rsidTr="00E52349">
        <w:trPr>
          <w:trHeight w:val="586"/>
        </w:trPr>
        <w:tc>
          <w:tcPr>
            <w:tcW w:w="2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49" w:rsidRDefault="00E52349" w:rsidP="00E52349">
            <w:pPr>
              <w:autoSpaceDE w:val="0"/>
              <w:spacing w:after="0" w:line="240" w:lineRule="auto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Nazwa i adres wybranej nie obwodowej  szkoły podstawowej*: </w:t>
            </w:r>
          </w:p>
          <w:p w:rsidR="00C016E0" w:rsidRPr="00E52349" w:rsidRDefault="00E52349">
            <w:r>
              <w:rPr>
                <w:bCs/>
                <w:i/>
                <w:iCs/>
                <w:color w:val="000000"/>
              </w:rPr>
              <w:t>(w porządku od najbardziej do najmniej preferowanych)</w:t>
            </w: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</w:pPr>
            <w:r>
              <w:rPr>
                <w:bCs/>
              </w:rPr>
              <w:t>1.</w:t>
            </w:r>
          </w:p>
        </w:tc>
      </w:tr>
      <w:tr w:rsidR="00C016E0" w:rsidTr="00E52349">
        <w:trPr>
          <w:trHeight w:val="552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</w:pPr>
            <w:r>
              <w:rPr>
                <w:bCs/>
              </w:rPr>
              <w:t>2.</w:t>
            </w:r>
          </w:p>
        </w:tc>
      </w:tr>
      <w:tr w:rsidR="00C016E0" w:rsidTr="00E52349">
        <w:trPr>
          <w:trHeight w:val="432"/>
        </w:trPr>
        <w:tc>
          <w:tcPr>
            <w:tcW w:w="2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  <w:p w:rsidR="00C016E0" w:rsidRDefault="00C016E0">
            <w:pPr>
              <w:spacing w:after="0" w:line="240" w:lineRule="auto"/>
              <w:rPr>
                <w:bCs/>
              </w:rPr>
            </w:pPr>
          </w:p>
        </w:tc>
      </w:tr>
      <w:tr w:rsidR="00C016E0" w:rsidTr="00A46922">
        <w:trPr>
          <w:trHeight w:val="865"/>
        </w:trPr>
        <w:tc>
          <w:tcPr>
            <w:tcW w:w="3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349" w:rsidRDefault="00E52349" w:rsidP="00E52349">
            <w:pPr>
              <w:autoSpaceDE w:val="0"/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W załączeniu składam oświadczenie o spełnieniu zawartych w regulaminie</w:t>
            </w:r>
          </w:p>
          <w:p w:rsidR="00C016E0" w:rsidRPr="00A46922" w:rsidRDefault="00E52349" w:rsidP="00A46922">
            <w:pPr>
              <w:autoSpaceDE w:val="0"/>
              <w:spacing w:after="0" w:line="240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kryteriów dotyczących przyjęcia dziecka s</w:t>
            </w:r>
            <w:r w:rsidR="00A46922">
              <w:rPr>
                <w:bCs/>
                <w:iCs/>
                <w:color w:val="000000"/>
              </w:rPr>
              <w:t xml:space="preserve">poza obwodu </w:t>
            </w:r>
            <w:r>
              <w:rPr>
                <w:bCs/>
                <w:iCs/>
                <w:color w:val="000000"/>
              </w:rPr>
              <w:t xml:space="preserve">Szkoły Podstawowej </w:t>
            </w:r>
            <w:r w:rsidR="00A46922">
              <w:rPr>
                <w:bCs/>
                <w:iCs/>
                <w:color w:val="000000"/>
              </w:rPr>
              <w:br/>
              <w:t xml:space="preserve">nr 16 im. Bolesława Prusa </w:t>
            </w:r>
            <w:r>
              <w:rPr>
                <w:bCs/>
                <w:iCs/>
                <w:color w:val="000000"/>
              </w:rPr>
              <w:t>wraz z załącznikami (niepotrzebne skreślić)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E0" w:rsidRDefault="00C016E0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:rsidR="00C016E0" w:rsidRDefault="00C016E0">
            <w:pPr>
              <w:spacing w:after="0" w:line="240" w:lineRule="auto"/>
              <w:rPr>
                <w:b/>
                <w:bCs/>
              </w:rPr>
            </w:pPr>
          </w:p>
          <w:p w:rsidR="00C016E0" w:rsidRDefault="00C016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TAK/NIE</w:t>
            </w:r>
          </w:p>
        </w:tc>
      </w:tr>
    </w:tbl>
    <w:p w:rsidR="00C016E0" w:rsidRPr="00A46922" w:rsidRDefault="00C016E0" w:rsidP="00A4692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C016E0" w:rsidRPr="00347B10" w:rsidRDefault="00C016E0">
      <w:p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47B10">
        <w:rPr>
          <w:rFonts w:ascii="Times New Roman" w:hAnsi="Times New Roman"/>
          <w:b/>
          <w:bCs/>
          <w:i/>
          <w:iCs/>
          <w:sz w:val="20"/>
          <w:szCs w:val="20"/>
        </w:rPr>
        <w:t xml:space="preserve">Oświadczenia: </w:t>
      </w:r>
    </w:p>
    <w:p w:rsidR="00C016E0" w:rsidRPr="00347B10" w:rsidRDefault="00C016E0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47B10">
        <w:rPr>
          <w:rFonts w:ascii="Times New Roman" w:hAnsi="Times New Roman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C016E0" w:rsidRDefault="00C016E0">
      <w:pPr>
        <w:pStyle w:val="Akapitzlist"/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47B10">
        <w:rPr>
          <w:rFonts w:ascii="Times New Roman" w:hAnsi="Times New Roman"/>
          <w:i/>
          <w:iCs/>
          <w:sz w:val="20"/>
          <w:szCs w:val="20"/>
        </w:rPr>
        <w:t>Oświadczam, że w przypadku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jakichkolwiek zmian w informacjach podanych w formularzu, niezwłoczne powiadomię o nich Przewodniczącego Komisji Rekrutacyjnej. </w:t>
      </w:r>
    </w:p>
    <w:p w:rsidR="00C016E0" w:rsidRDefault="00C016E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2349" w:rsidRDefault="00E52349" w:rsidP="00E52349">
      <w:pPr>
        <w:pStyle w:val="Akapitzlist"/>
        <w:autoSpaceDE w:val="0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A46922" w:rsidRDefault="00A46922" w:rsidP="00E52349">
      <w:pPr>
        <w:pStyle w:val="Akapitzlist"/>
        <w:autoSpaceDE w:val="0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016E0" w:rsidRDefault="00C016E0">
      <w:pPr>
        <w:pStyle w:val="Akapitzlist"/>
        <w:autoSpaceDE w:val="0"/>
        <w:spacing w:after="0" w:line="240" w:lineRule="auto"/>
        <w:ind w:left="765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016E0" w:rsidRDefault="00C016E0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C016E0" w:rsidRDefault="00A46922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 xml:space="preserve">    </w:t>
      </w:r>
      <w:r w:rsidR="00C016E0">
        <w:rPr>
          <w:rFonts w:ascii="Calibri" w:hAnsi="Calibri" w:cs="Calibri"/>
        </w:rPr>
        <w:t xml:space="preserve">(miejscowość, data,)                      </w:t>
      </w:r>
      <w:r>
        <w:rPr>
          <w:rFonts w:ascii="Calibri" w:hAnsi="Calibri" w:cs="Calibri"/>
        </w:rPr>
        <w:t xml:space="preserve">                             </w:t>
      </w:r>
      <w:r w:rsidR="00C016E0">
        <w:rPr>
          <w:rFonts w:ascii="Calibri" w:hAnsi="Calibri" w:cs="Calibri"/>
        </w:rPr>
        <w:t>(podpis rodziców/opiekunów prawnych)</w:t>
      </w:r>
    </w:p>
    <w:p w:rsidR="00C016E0" w:rsidRDefault="00C016E0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 w:rsidP="00F307F6">
      <w:pPr>
        <w:pStyle w:val="Akapitzlist"/>
        <w:autoSpaceDE w:val="0"/>
        <w:spacing w:after="0" w:line="240" w:lineRule="auto"/>
        <w:ind w:left="0"/>
      </w:pPr>
    </w:p>
    <w:p w:rsidR="00B3148E" w:rsidRDefault="00B3148E">
      <w:pPr>
        <w:pStyle w:val="Akapitzlist"/>
        <w:autoSpaceDE w:val="0"/>
        <w:spacing w:after="0" w:line="240" w:lineRule="auto"/>
        <w:ind w:left="765"/>
      </w:pPr>
    </w:p>
    <w:p w:rsidR="00B3148E" w:rsidRDefault="00B3148E" w:rsidP="00B3148E">
      <w:pPr>
        <w:pStyle w:val="Akapitzlist"/>
        <w:autoSpaceDE w:val="0"/>
        <w:spacing w:after="0" w:line="240" w:lineRule="auto"/>
        <w:ind w:left="0"/>
      </w:pPr>
    </w:p>
    <w:p w:rsidR="00B3148E" w:rsidRDefault="00B3148E" w:rsidP="00B3148E">
      <w:pPr>
        <w:pStyle w:val="Bezodstpw1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ZGODY I OBOWIĄZKU INFORMACYJNEGO</w:t>
      </w:r>
    </w:p>
    <w:p w:rsidR="00B3148E" w:rsidRDefault="00B3148E" w:rsidP="009A6B9E">
      <w:pPr>
        <w:pStyle w:val="Bezodstpw1"/>
        <w:jc w:val="center"/>
      </w:pPr>
      <w:r>
        <w:rPr>
          <w:rFonts w:cs="Times New Roman"/>
          <w:b/>
        </w:rPr>
        <w:t xml:space="preserve">DO DOŁĄCZENIA DO FORMULARZA WNIOSKU REKRUTACYJNEGO DLA KANDYDATA </w:t>
      </w:r>
      <w:r w:rsidR="009A6B9E" w:rsidRPr="009A6B9E">
        <w:rPr>
          <w:rFonts w:cs="Times New Roman"/>
          <w:b/>
          <w:i/>
          <w:iCs/>
        </w:rPr>
        <w:t xml:space="preserve">DO KLASY PIERWSZEJ </w:t>
      </w:r>
      <w:r>
        <w:rPr>
          <w:rFonts w:cs="Times New Roman"/>
          <w:b/>
        </w:rPr>
        <w:t xml:space="preserve">SPOZA OBWODU SZKOŁY </w:t>
      </w:r>
    </w:p>
    <w:p w:rsidR="00B3148E" w:rsidRDefault="00B3148E" w:rsidP="00B3148E"/>
    <w:p w:rsidR="00B3148E" w:rsidRDefault="00B3148E" w:rsidP="00B3148E">
      <w:pPr>
        <w:spacing w:line="100" w:lineRule="atLeast"/>
        <w:jc w:val="both"/>
      </w:pPr>
      <w:r>
        <w:tab/>
        <w:t xml:space="preserve">Zgodnie z sekcją 2 Rozporządzenia Parlamentu Europejskiego i Rady (UE) 2016/679   z dnia 27 kwietnia 2016 r. w sprawie ochrony osób fizycznych w związku z przetwarzaniem danych osobowych </w:t>
      </w:r>
      <w:r w:rsidR="00C019B2">
        <w:br/>
      </w:r>
      <w:r>
        <w:t xml:space="preserve">i w sprawie swobodnego przepływu takich danych oraz uchylenia dyrektywy 95/46/WE  (4.5.2016 </w:t>
      </w:r>
      <w:r w:rsidR="00C019B2">
        <w:br/>
      </w:r>
      <w:r>
        <w:t xml:space="preserve">L 119/38 Dziennik Urzędowy Unii Europejskiej PL)    </w:t>
      </w:r>
    </w:p>
    <w:p w:rsidR="00B3148E" w:rsidRDefault="00B3148E" w:rsidP="00B3148E">
      <w:pPr>
        <w:jc w:val="both"/>
      </w:pPr>
      <w:r>
        <w:t>przyjmuję do wiadomości, iż:</w:t>
      </w:r>
      <w:r>
        <w:tab/>
      </w:r>
    </w:p>
    <w:p w:rsidR="00B3148E" w:rsidRDefault="00B3148E" w:rsidP="00B3148E">
      <w:pPr>
        <w:pStyle w:val="Bezodstpw1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Administratorem podanych przeze mnie danych osobowych jest Dyrektor Szkoły Podstawowej</w:t>
      </w:r>
      <w:r w:rsidRPr="005A3DD9">
        <w:rPr>
          <w:rFonts w:cs="Times New Roman"/>
        </w:rPr>
        <w:t xml:space="preserve"> nr </w:t>
      </w:r>
      <w:r>
        <w:rPr>
          <w:rFonts w:cs="Times New Roman"/>
        </w:rPr>
        <w:t>16 im. 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przy ul. </w:t>
      </w:r>
      <w:r>
        <w:rPr>
          <w:rFonts w:cs="Times New Roman"/>
        </w:rPr>
        <w:t>Szymanowskiego 11</w:t>
      </w:r>
    </w:p>
    <w:p w:rsidR="00B3148E" w:rsidRDefault="00B3148E" w:rsidP="00B3148E">
      <w:pPr>
        <w:pStyle w:val="Bezodstpw1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Inspektorem ochrony danych w Szkole Podstawowej </w:t>
      </w:r>
      <w:r w:rsidRPr="005A3DD9">
        <w:rPr>
          <w:rFonts w:cs="Times New Roman"/>
        </w:rPr>
        <w:t xml:space="preserve">nr </w:t>
      </w:r>
      <w:r>
        <w:rPr>
          <w:rFonts w:cs="Times New Roman"/>
        </w:rPr>
        <w:t>16 im. B. Prusa</w:t>
      </w:r>
      <w:r w:rsidRPr="005A3DD9">
        <w:rPr>
          <w:rFonts w:cs="Times New Roman"/>
        </w:rPr>
        <w:t xml:space="preserve"> w </w:t>
      </w:r>
      <w:r>
        <w:rPr>
          <w:rFonts w:cs="Times New Roman"/>
        </w:rPr>
        <w:t>Siemianowicach Śląskich</w:t>
      </w:r>
      <w:r w:rsidRPr="005A3DD9">
        <w:rPr>
          <w:rFonts w:cs="Times New Roman"/>
        </w:rPr>
        <w:t xml:space="preserve"> </w:t>
      </w:r>
      <w:r>
        <w:rPr>
          <w:rFonts w:cs="Times New Roman"/>
        </w:rPr>
        <w:t xml:space="preserve">jest Pan Tomasz </w:t>
      </w:r>
      <w:proofErr w:type="spellStart"/>
      <w:r>
        <w:rPr>
          <w:rFonts w:cs="Times New Roman"/>
        </w:rPr>
        <w:t>Piesiur</w:t>
      </w:r>
      <w:proofErr w:type="spellEnd"/>
      <w:r>
        <w:rPr>
          <w:rFonts w:cs="Times New Roman"/>
        </w:rPr>
        <w:t xml:space="preserve"> e-mail: e-mail: abi@medialearning.pl 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Podane dane osobowe będą na podstawie niniejszej zgody przetwarzane przez administratora przez okre</w:t>
      </w:r>
      <w:r w:rsidR="00834DC0">
        <w:rPr>
          <w:rFonts w:cs="Times New Roman"/>
        </w:rPr>
        <w:t xml:space="preserve">s rekrutacji na </w:t>
      </w:r>
      <w:r w:rsidR="00701964">
        <w:rPr>
          <w:rFonts w:cs="Times New Roman"/>
        </w:rPr>
        <w:t>rok szkolny 2021/2022</w:t>
      </w:r>
      <w:r>
        <w:rPr>
          <w:rFonts w:cs="Times New Roman"/>
        </w:rPr>
        <w:t xml:space="preserve">, okres realizacji obowiązku szkolnego, okres wynikający z przepisów prawa dot. archiwizacji, a także realizacji działalności </w:t>
      </w:r>
      <w:proofErr w:type="spellStart"/>
      <w:r>
        <w:rPr>
          <w:rFonts w:cs="Times New Roman"/>
        </w:rPr>
        <w:t>dydaktyczno</w:t>
      </w:r>
      <w:proofErr w:type="spellEnd"/>
      <w:r>
        <w:rPr>
          <w:rFonts w:cs="Times New Roman"/>
        </w:rPr>
        <w:t xml:space="preserve"> – wychowawczo - opiekuńczej wobec dziecka, którego dane dotyczą.</w:t>
      </w:r>
    </w:p>
    <w:p w:rsidR="00701964" w:rsidRDefault="00B3148E" w:rsidP="00701964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Dane nie będą udostępniane podmiotom innym niż upoważnione na podstawie stosownych przepisów prawa.</w:t>
      </w:r>
    </w:p>
    <w:p w:rsidR="00B3148E" w:rsidRPr="00701964" w:rsidRDefault="00B3148E" w:rsidP="00701964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 w:rsidRPr="00701964">
        <w:rPr>
          <w:rFonts w:cs="Times New Roman"/>
        </w:rPr>
        <w:t>Przysługuje mi prawo żądania dostępu do podanych przeze mnie danych osobowych,  ich sprostowania, usunięcia lub ograniczenia przetwarzania oraz prawo do wniesienia sprzeciwu wobec przetwarzania, a także prawo do przenoszenia danych.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Podanie przeze mnie danych osobowych jest dobrowolne, przy czym niezbędne do przeprowadzenia procesu rekrutacji do szkoły,  prowadzenia działalności dydaktyczno-wychowawczo - opiekuńczej wobec dziecka, którego dane dotyczą, na podstawie przepisów Ustawy – Prawo oświatowe z dn. 14 grudnia 2016 r. (</w:t>
      </w:r>
      <w:proofErr w:type="spellStart"/>
      <w:r w:rsidR="003739E5">
        <w:rPr>
          <w:rFonts w:cs="Times New Roman"/>
        </w:rPr>
        <w:t>t.j</w:t>
      </w:r>
      <w:proofErr w:type="spellEnd"/>
      <w:r w:rsidR="003739E5">
        <w:rPr>
          <w:rFonts w:cs="Times New Roman"/>
        </w:rPr>
        <w:t xml:space="preserve">. </w:t>
      </w:r>
      <w:r w:rsidR="003739E5" w:rsidRPr="00E65AD3">
        <w:rPr>
          <w:rFonts w:cs="Times New Roman"/>
        </w:rPr>
        <w:t>Dz.U. z 2021 r. poz. 1082</w:t>
      </w:r>
      <w:r w:rsidR="00701964">
        <w:rPr>
          <w:rFonts w:cs="Times New Roman"/>
        </w:rPr>
        <w:t>)</w:t>
      </w:r>
      <w:r>
        <w:rPr>
          <w:rFonts w:cs="Times New Roman"/>
        </w:rPr>
        <w:t xml:space="preserve"> oraz Ustawy o systemie oświaty z dnia 7 września 1991 r. (</w:t>
      </w:r>
      <w:r w:rsidR="00701964">
        <w:t>Dz. U. z 2020 r. poz. 1327 oraz z 2021 r. poz. 4</w:t>
      </w:r>
      <w:r>
        <w:rPr>
          <w:rFonts w:cs="Times New Roman"/>
        </w:rPr>
        <w:t>).</w:t>
      </w:r>
    </w:p>
    <w:p w:rsidR="00B3148E" w:rsidRDefault="00B3148E" w:rsidP="00B3148E">
      <w:pPr>
        <w:pStyle w:val="Bezodstpw1"/>
        <w:numPr>
          <w:ilvl w:val="0"/>
          <w:numId w:val="6"/>
        </w:numPr>
        <w:jc w:val="both"/>
        <w:rPr>
          <w:rFonts w:cs="Times New Roman"/>
          <w:iCs/>
        </w:rPr>
      </w:pPr>
      <w:r>
        <w:rPr>
          <w:rFonts w:cs="Times New Roman"/>
        </w:rPr>
        <w:t>Dane nie będą przetwarzane w sposób zautomatyzowany.</w:t>
      </w:r>
    </w:p>
    <w:p w:rsidR="00B3148E" w:rsidRDefault="00B3148E" w:rsidP="00B3148E">
      <w:pPr>
        <w:jc w:val="both"/>
        <w:rPr>
          <w:iCs/>
        </w:rPr>
      </w:pPr>
    </w:p>
    <w:p w:rsidR="00B3148E" w:rsidRDefault="00B3148E" w:rsidP="00B3148E">
      <w:pPr>
        <w:jc w:val="both"/>
        <w:rPr>
          <w:iCs/>
        </w:rPr>
      </w:pPr>
      <w:r>
        <w:t xml:space="preserve">Wyrażam zgodę na przetwarzanie danych osobowych podanych we wniosku o przyjęcie do klasy pierwszej </w:t>
      </w:r>
      <w:r w:rsidRPr="00000C0C">
        <w:t xml:space="preserve">Szkoły Podstawowej nr </w:t>
      </w:r>
      <w:r>
        <w:t>16 im. B. Prusa</w:t>
      </w:r>
      <w:r w:rsidRPr="00000C0C">
        <w:t xml:space="preserve"> w </w:t>
      </w:r>
      <w:r>
        <w:t>Siemianowicach Śląskich</w:t>
      </w:r>
      <w:r w:rsidRPr="00000C0C">
        <w:t xml:space="preserve"> </w:t>
      </w:r>
      <w:r>
        <w:t>w celu realizacji statutowych zadań dydaktycznych, opiekuńczych  i wychowawczych wobec dziecka, którego dane dotyczą.</w:t>
      </w:r>
    </w:p>
    <w:p w:rsidR="00B3148E" w:rsidRPr="00972B86" w:rsidRDefault="00B3148E" w:rsidP="00B3148E">
      <w:pPr>
        <w:jc w:val="both"/>
      </w:pPr>
    </w:p>
    <w:p w:rsidR="00B3148E" w:rsidRDefault="00B3148E" w:rsidP="00B3148E">
      <w:pPr>
        <w:pStyle w:val="Default"/>
        <w:rPr>
          <w:rFonts w:ascii="Calibri" w:hAnsi="Calibri" w:cs="Calibri"/>
        </w:rPr>
      </w:pPr>
      <w:r>
        <w:t>………………………….                                          …..……….………….…................…….</w:t>
      </w:r>
    </w:p>
    <w:p w:rsidR="00B3148E" w:rsidRDefault="00B3148E" w:rsidP="00B3148E">
      <w:pPr>
        <w:pStyle w:val="Default"/>
        <w:rPr>
          <w:sz w:val="20"/>
          <w:szCs w:val="20"/>
        </w:rPr>
      </w:pPr>
      <w:r>
        <w:rPr>
          <w:rFonts w:ascii="Calibri" w:hAnsi="Calibri" w:cs="Calibri"/>
        </w:rPr>
        <w:t>(miejscowość, data,)                                                      (podpis rodziców/opiekunów prawnych)</w:t>
      </w:r>
    </w:p>
    <w:sectPr w:rsidR="00B3148E" w:rsidSect="00F307F6">
      <w:footerReference w:type="default" r:id="rId7"/>
      <w:pgSz w:w="11906" w:h="16838"/>
      <w:pgMar w:top="993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1A" w:rsidRDefault="00C47E1A">
      <w:pPr>
        <w:spacing w:after="0" w:line="240" w:lineRule="auto"/>
      </w:pPr>
      <w:r>
        <w:separator/>
      </w:r>
    </w:p>
  </w:endnote>
  <w:endnote w:type="continuationSeparator" w:id="0">
    <w:p w:rsidR="00C47E1A" w:rsidRDefault="00C4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E0" w:rsidRDefault="003739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62362">
      <w:rPr>
        <w:noProof/>
      </w:rPr>
      <w:t>3</w:t>
    </w:r>
    <w:r>
      <w:rPr>
        <w:noProof/>
      </w:rPr>
      <w:fldChar w:fldCharType="end"/>
    </w:r>
  </w:p>
  <w:p w:rsidR="00C016E0" w:rsidRDefault="00C01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1A" w:rsidRDefault="00C47E1A">
      <w:pPr>
        <w:spacing w:after="0" w:line="240" w:lineRule="auto"/>
      </w:pPr>
      <w:r>
        <w:separator/>
      </w:r>
    </w:p>
  </w:footnote>
  <w:footnote w:type="continuationSeparator" w:id="0">
    <w:p w:rsidR="00C47E1A" w:rsidRDefault="00C4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" w15:restartNumberingAfterBreak="0">
    <w:nsid w:val="11B61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49"/>
    <w:rsid w:val="00347B10"/>
    <w:rsid w:val="003739E5"/>
    <w:rsid w:val="004561CE"/>
    <w:rsid w:val="00510E8A"/>
    <w:rsid w:val="00555AE3"/>
    <w:rsid w:val="005C041D"/>
    <w:rsid w:val="00601721"/>
    <w:rsid w:val="00701964"/>
    <w:rsid w:val="00723187"/>
    <w:rsid w:val="00782585"/>
    <w:rsid w:val="00834DC0"/>
    <w:rsid w:val="0099507E"/>
    <w:rsid w:val="009A6B9E"/>
    <w:rsid w:val="00A46922"/>
    <w:rsid w:val="00A56567"/>
    <w:rsid w:val="00A84534"/>
    <w:rsid w:val="00B3148E"/>
    <w:rsid w:val="00BA6287"/>
    <w:rsid w:val="00C016E0"/>
    <w:rsid w:val="00C019B2"/>
    <w:rsid w:val="00C47E1A"/>
    <w:rsid w:val="00C62362"/>
    <w:rsid w:val="00C70360"/>
    <w:rsid w:val="00D4322B"/>
    <w:rsid w:val="00E52349"/>
    <w:rsid w:val="00F01406"/>
    <w:rsid w:val="00F307F6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1807C"/>
  <w15:docId w15:val="{DED3210A-98CB-4EE6-8B5C-6BF3740D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rsid w:val="00B3148E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E8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252F0BF67114DB24A82526B6E5BE5" ma:contentTypeVersion="12" ma:contentTypeDescription="Utwórz nowy dokument." ma:contentTypeScope="" ma:versionID="533d3679885ead8799e1c6417dd87764">
  <xsd:schema xmlns:xsd="http://www.w3.org/2001/XMLSchema" xmlns:xs="http://www.w3.org/2001/XMLSchema" xmlns:p="http://schemas.microsoft.com/office/2006/metadata/properties" xmlns:ns2="31f16a70-deb1-4c59-87ef-aa2575685282" xmlns:ns3="a8c35d7b-b3d7-4cea-9b73-acc48f5fe729" targetNamespace="http://schemas.microsoft.com/office/2006/metadata/properties" ma:root="true" ma:fieldsID="378a6d62d1063797ad53d24eff4e885a" ns2:_="" ns3:_="">
    <xsd:import namespace="31f16a70-deb1-4c59-87ef-aa2575685282"/>
    <xsd:import namespace="a8c35d7b-b3d7-4cea-9b73-acc48f5fe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6a70-deb1-4c59-87ef-aa2575685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5d7b-b3d7-4cea-9b73-acc48f5fe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5B5A7-7843-4130-B4CE-DEA5FB22C1FF}"/>
</file>

<file path=customXml/itemProps2.xml><?xml version="1.0" encoding="utf-8"?>
<ds:datastoreItem xmlns:ds="http://schemas.openxmlformats.org/officeDocument/2006/customXml" ds:itemID="{831E5FF4-7944-4932-9261-E5DB998F2D5D}"/>
</file>

<file path=customXml/itemProps3.xml><?xml version="1.0" encoding="utf-8"?>
<ds:datastoreItem xmlns:ds="http://schemas.openxmlformats.org/officeDocument/2006/customXml" ds:itemID="{95AE6684-7294-4D19-BC2D-C8DA9E51A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Szkoła Podstawowa nr 16 w Siemianowicach Śląskich</cp:lastModifiedBy>
  <cp:revision>4</cp:revision>
  <cp:lastPrinted>2024-02-15T08:24:00Z</cp:lastPrinted>
  <dcterms:created xsi:type="dcterms:W3CDTF">2024-02-06T11:25:00Z</dcterms:created>
  <dcterms:modified xsi:type="dcterms:W3CDTF">2024-02-15T08:24:00Z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0x01010053E252F0BF67114DB24A82526B6E5BE5</vt:lpwstr>
  </property>
</Properties>
</file>